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A" w:rsidRPr="00E964A1" w:rsidRDefault="00946735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Załącznik nr 3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center"/>
        <w:rPr>
          <w:rFonts w:asciiTheme="minorHAnsi" w:hAnsiTheme="minorHAnsi"/>
          <w:sz w:val="28"/>
          <w:szCs w:val="22"/>
        </w:rPr>
      </w:pPr>
      <w:r w:rsidRPr="00E964A1">
        <w:rPr>
          <w:rFonts w:asciiTheme="minorHAnsi" w:hAnsiTheme="minorHAnsi"/>
          <w:b/>
          <w:bCs/>
          <w:sz w:val="28"/>
          <w:szCs w:val="22"/>
        </w:rPr>
        <w:t>Oświadczenie o braku powiązań osobowych lub kapitałowych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Nazwa Wykonawcy ………………………….…… </w:t>
      </w:r>
    </w:p>
    <w:p w:rsidR="00AF3F2D" w:rsidRPr="00E964A1" w:rsidRDefault="00AF3F2D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Adres…………………………..……….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</w:p>
    <w:p w:rsidR="00AF3F2D" w:rsidRPr="00E964A1" w:rsidRDefault="00AF3F2D" w:rsidP="00E964A1">
      <w:pPr>
        <w:pStyle w:val="Default"/>
        <w:spacing w:before="120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Oświadczam/y, że jestem/nie jestem* powiązany osobowo lub kapitałowo z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E964A1">
        <w:rPr>
          <w:rFonts w:asciiTheme="minorHAnsi" w:hAnsiTheme="minorHAnsi"/>
          <w:sz w:val="22"/>
          <w:szCs w:val="22"/>
        </w:rPr>
        <w:t>Zamawiającym</w:t>
      </w:r>
      <w:r w:rsidRPr="00E964A1">
        <w:rPr>
          <w:rFonts w:asciiTheme="minorHAnsi" w:hAnsi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posiadaniu co najmniej 10% udziałów lub akcji; </w:t>
      </w:r>
      <w:r w:rsidR="00107859">
        <w:rPr>
          <w:rFonts w:asciiTheme="minorHAnsi" w:hAnsiTheme="minorHAnsi"/>
          <w:sz w:val="22"/>
          <w:szCs w:val="22"/>
        </w:rPr>
        <w:t>o ile niższy próg nie wynika z przepisów prawa,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AF3F2D" w:rsidRPr="00E964A1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3BDF" w:rsidRPr="00E964A1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 xml:space="preserve">…………………………………….. </w:t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</w:r>
      <w:r w:rsidRPr="00E964A1">
        <w:rPr>
          <w:rFonts w:asciiTheme="minorHAnsi" w:hAnsiTheme="minorHAnsi"/>
          <w:sz w:val="22"/>
          <w:szCs w:val="22"/>
        </w:rPr>
        <w:tab/>
        <w:t xml:space="preserve">…………………………………………………………………. </w:t>
      </w:r>
    </w:p>
    <w:p w:rsidR="00E964A1" w:rsidRPr="00E964A1" w:rsidRDefault="00E964A1" w:rsidP="00E964A1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E964A1">
        <w:rPr>
          <w:rFonts w:asciiTheme="minorHAnsi" w:hAnsiTheme="minorHAnsi"/>
          <w:i/>
          <w:iCs/>
          <w:sz w:val="22"/>
          <w:szCs w:val="22"/>
        </w:rPr>
        <w:t xml:space="preserve">miejscowość, data </w:t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</w:r>
      <w:r w:rsidRPr="00E964A1">
        <w:rPr>
          <w:rFonts w:asciiTheme="minorHAnsi" w:hAnsiTheme="minorHAnsi"/>
          <w:i/>
          <w:iCs/>
          <w:sz w:val="22"/>
          <w:szCs w:val="22"/>
        </w:rPr>
        <w:tab/>
        <w:t xml:space="preserve">Podpis Wykonawcy </w:t>
      </w: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/>
          <w:sz w:val="22"/>
          <w:szCs w:val="22"/>
        </w:rPr>
      </w:pPr>
    </w:p>
    <w:p w:rsidR="00E964A1" w:rsidRPr="00E964A1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/>
          <w:sz w:val="22"/>
          <w:szCs w:val="22"/>
        </w:rPr>
      </w:pPr>
      <w:r w:rsidRPr="00E964A1">
        <w:rPr>
          <w:rFonts w:asciiTheme="minorHAnsi" w:hAnsiTheme="minorHAnsi"/>
          <w:sz w:val="22"/>
          <w:szCs w:val="22"/>
        </w:rPr>
        <w:t>*skreślić niewłaściwe</w:t>
      </w:r>
    </w:p>
    <w:p w:rsidR="00BF4F2A" w:rsidRPr="00463812" w:rsidRDefault="00BF4F2A" w:rsidP="00BF4F2A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jc w:val="right"/>
        <w:textAlignment w:val="auto"/>
        <w:rPr>
          <w:rFonts w:asciiTheme="minorHAnsi" w:hAnsiTheme="minorHAnsi" w:cs="Times New Roman"/>
          <w:b/>
          <w:sz w:val="28"/>
          <w:szCs w:val="20"/>
          <w:lang w:bidi="ar-SA"/>
        </w:rPr>
      </w:pPr>
      <w:bookmarkStart w:id="0" w:name="_GoBack"/>
      <w:bookmarkEnd w:id="0"/>
    </w:p>
    <w:sectPr w:rsidR="00BF4F2A" w:rsidRPr="00463812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E7" w:rsidRDefault="003846E7" w:rsidP="0091430B">
      <w:r>
        <w:separator/>
      </w:r>
    </w:p>
  </w:endnote>
  <w:endnote w:type="continuationSeparator" w:id="1">
    <w:p w:rsidR="003846E7" w:rsidRDefault="003846E7" w:rsidP="009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A2" w:rsidRPr="00C61E4A" w:rsidRDefault="008336A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E7" w:rsidRDefault="003846E7" w:rsidP="0091430B">
      <w:r>
        <w:separator/>
      </w:r>
    </w:p>
  </w:footnote>
  <w:footnote w:type="continuationSeparator" w:id="1">
    <w:p w:rsidR="003846E7" w:rsidRDefault="003846E7" w:rsidP="0091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5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1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2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26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8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34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5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36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8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9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41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38"/>
  </w:num>
  <w:num w:numId="5">
    <w:abstractNumId w:val="14"/>
  </w:num>
  <w:num w:numId="6">
    <w:abstractNumId w:val="37"/>
  </w:num>
  <w:num w:numId="7">
    <w:abstractNumId w:val="33"/>
  </w:num>
  <w:num w:numId="8">
    <w:abstractNumId w:val="15"/>
  </w:num>
  <w:num w:numId="9">
    <w:abstractNumId w:val="41"/>
  </w:num>
  <w:num w:numId="10">
    <w:abstractNumId w:val="30"/>
  </w:num>
  <w:num w:numId="11">
    <w:abstractNumId w:val="17"/>
  </w:num>
  <w:num w:numId="12">
    <w:abstractNumId w:val="40"/>
  </w:num>
  <w:num w:numId="13">
    <w:abstractNumId w:val="21"/>
  </w:num>
  <w:num w:numId="14">
    <w:abstractNumId w:val="26"/>
  </w:num>
  <w:num w:numId="15">
    <w:abstractNumId w:val="28"/>
  </w:num>
  <w:num w:numId="16">
    <w:abstractNumId w:val="27"/>
  </w:num>
  <w:num w:numId="17">
    <w:abstractNumId w:val="29"/>
  </w:num>
  <w:num w:numId="18">
    <w:abstractNumId w:val="20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16"/>
  </w:num>
  <w:num w:numId="24">
    <w:abstractNumId w:val="36"/>
  </w:num>
  <w:num w:numId="25">
    <w:abstractNumId w:val="34"/>
  </w:num>
  <w:num w:numId="26">
    <w:abstractNumId w:val="35"/>
  </w:num>
  <w:num w:numId="27">
    <w:abstractNumId w:val="39"/>
  </w:num>
  <w:num w:numId="28">
    <w:abstractNumId w:val="3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2067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239D5"/>
    <w:rsid w:val="00331FC1"/>
    <w:rsid w:val="003346EF"/>
    <w:rsid w:val="00340E0E"/>
    <w:rsid w:val="0034357B"/>
    <w:rsid w:val="00346721"/>
    <w:rsid w:val="003472BA"/>
    <w:rsid w:val="00356263"/>
    <w:rsid w:val="00360BD2"/>
    <w:rsid w:val="0036220E"/>
    <w:rsid w:val="003714D3"/>
    <w:rsid w:val="0037747E"/>
    <w:rsid w:val="003775C7"/>
    <w:rsid w:val="003846E7"/>
    <w:rsid w:val="00387653"/>
    <w:rsid w:val="00393FC3"/>
    <w:rsid w:val="0039751C"/>
    <w:rsid w:val="003B2E63"/>
    <w:rsid w:val="003B65B5"/>
    <w:rsid w:val="003C5896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198B"/>
    <w:rsid w:val="00546266"/>
    <w:rsid w:val="0055206F"/>
    <w:rsid w:val="0055292F"/>
    <w:rsid w:val="00552C80"/>
    <w:rsid w:val="00553E98"/>
    <w:rsid w:val="00554F80"/>
    <w:rsid w:val="0055700D"/>
    <w:rsid w:val="00561F1F"/>
    <w:rsid w:val="00563D35"/>
    <w:rsid w:val="00564950"/>
    <w:rsid w:val="005676B6"/>
    <w:rsid w:val="00572EBD"/>
    <w:rsid w:val="005740ED"/>
    <w:rsid w:val="00582D0B"/>
    <w:rsid w:val="005848FD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628D"/>
    <w:rsid w:val="0077130D"/>
    <w:rsid w:val="00775E35"/>
    <w:rsid w:val="0078154D"/>
    <w:rsid w:val="00784E8C"/>
    <w:rsid w:val="00787824"/>
    <w:rsid w:val="007918A8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606C"/>
    <w:rsid w:val="008E0100"/>
    <w:rsid w:val="008E39E4"/>
    <w:rsid w:val="008E4310"/>
    <w:rsid w:val="008E7B56"/>
    <w:rsid w:val="008F030D"/>
    <w:rsid w:val="008F4005"/>
    <w:rsid w:val="008F546D"/>
    <w:rsid w:val="00904EA0"/>
    <w:rsid w:val="0091003C"/>
    <w:rsid w:val="0091430B"/>
    <w:rsid w:val="00914A4E"/>
    <w:rsid w:val="009170B9"/>
    <w:rsid w:val="009176D6"/>
    <w:rsid w:val="009176D9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E61"/>
    <w:rsid w:val="00AE5F71"/>
    <w:rsid w:val="00AE6BBF"/>
    <w:rsid w:val="00AF3F2D"/>
    <w:rsid w:val="00B0437E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D775F"/>
    <w:rsid w:val="00EE76DC"/>
    <w:rsid w:val="00EF01E4"/>
    <w:rsid w:val="00F01A68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uiPriority w:val="99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1881-3C33-462F-8A92-3DD80928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User</cp:lastModifiedBy>
  <cp:revision>2</cp:revision>
  <cp:lastPrinted>2021-12-02T12:40:00Z</cp:lastPrinted>
  <dcterms:created xsi:type="dcterms:W3CDTF">2021-12-03T06:48:00Z</dcterms:created>
  <dcterms:modified xsi:type="dcterms:W3CDTF">2021-12-03T06:48:00Z</dcterms:modified>
</cp:coreProperties>
</file>